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25400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B97902E" w14:textId="77777777" w:rsidR="00856C35" w:rsidRDefault="00F40693" w:rsidP="00856C35">
            <w:r>
              <w:rPr>
                <w:noProof/>
              </w:rPr>
              <w:drawing>
                <wp:inline distT="0" distB="0" distL="0" distR="0" wp14:anchorId="1550D193" wp14:editId="5884AFD2">
                  <wp:extent cx="1296353" cy="904875"/>
                  <wp:effectExtent l="0" t="0" r="0" b="0"/>
                  <wp:docPr id="1" name="Picture 1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26" cy="9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0832DB8" w14:textId="77777777" w:rsidR="00F40693" w:rsidRDefault="00F40693" w:rsidP="00856C35">
            <w:pPr>
              <w:pStyle w:val="CompanyName"/>
            </w:pPr>
            <w:r>
              <w:t xml:space="preserve">Young </w:t>
            </w:r>
          </w:p>
          <w:p w14:paraId="237DD319" w14:textId="77777777" w:rsidR="00F40693" w:rsidRDefault="00F40693" w:rsidP="00856C35">
            <w:pPr>
              <w:pStyle w:val="CompanyName"/>
            </w:pPr>
            <w:r>
              <w:t>Photographer</w:t>
            </w:r>
          </w:p>
          <w:p w14:paraId="2D182519" w14:textId="77777777" w:rsidR="00856C35" w:rsidRDefault="00F40693" w:rsidP="00856C35">
            <w:pPr>
              <w:pStyle w:val="CompanyName"/>
            </w:pPr>
            <w:r>
              <w:t>Competition</w:t>
            </w:r>
          </w:p>
        </w:tc>
      </w:tr>
      <w:tr w:rsidR="00F40693" w14:paraId="016B4446" w14:textId="77777777" w:rsidTr="00602863">
        <w:tc>
          <w:tcPr>
            <w:tcW w:w="4428" w:type="dxa"/>
          </w:tcPr>
          <w:p w14:paraId="3BABE450" w14:textId="77777777" w:rsidR="00F40693" w:rsidRDefault="00F40693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14:paraId="4C62B29E" w14:textId="77777777" w:rsidR="00F40693" w:rsidRDefault="00F40693" w:rsidP="00856C35">
            <w:pPr>
              <w:pStyle w:val="CompanyName"/>
            </w:pPr>
          </w:p>
        </w:tc>
      </w:tr>
    </w:tbl>
    <w:p w14:paraId="0B26E1FD" w14:textId="77777777" w:rsidR="00467865" w:rsidRPr="00275BB5" w:rsidRDefault="00F40693" w:rsidP="00856C35">
      <w:pPr>
        <w:pStyle w:val="Heading1"/>
      </w:pPr>
      <w:r>
        <w:t>Competition</w:t>
      </w:r>
      <w:r w:rsidR="00856C35">
        <w:t xml:space="preserve"> Application</w:t>
      </w:r>
    </w:p>
    <w:p w14:paraId="6DB84EF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A49D1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2BB78C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D15F8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EE7A6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7F95A8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411E81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E02BE4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448E3E" w14:textId="77777777" w:rsidTr="00FF1313">
        <w:tc>
          <w:tcPr>
            <w:tcW w:w="1081" w:type="dxa"/>
          </w:tcPr>
          <w:p w14:paraId="6CF2433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508772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0D10B8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EB448DA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655BDB5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FA7419" w14:textId="77777777" w:rsidR="00856C35" w:rsidRPr="009C220D" w:rsidRDefault="00856C35" w:rsidP="00856C35"/>
        </w:tc>
      </w:tr>
    </w:tbl>
    <w:p w14:paraId="5F11ABF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94758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FF6C4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8EA1DE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89607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51817BA" w14:textId="77777777" w:rsidTr="00FF1313">
        <w:tc>
          <w:tcPr>
            <w:tcW w:w="1081" w:type="dxa"/>
          </w:tcPr>
          <w:p w14:paraId="61259B1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ABAAD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A578CC" w14:textId="7777777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385330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A4A92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8440F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EBC9C9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4D13A4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B5B0B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C3F7356" w14:textId="77777777" w:rsidTr="00FF1313">
        <w:trPr>
          <w:trHeight w:val="288"/>
        </w:trPr>
        <w:tc>
          <w:tcPr>
            <w:tcW w:w="1081" w:type="dxa"/>
          </w:tcPr>
          <w:p w14:paraId="29DDC0B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B381363" w14:textId="77777777" w:rsidR="00856C35" w:rsidRPr="00490804" w:rsidRDefault="00F40693" w:rsidP="00490804">
            <w:pPr>
              <w:pStyle w:val="Heading3"/>
              <w:outlineLvl w:val="2"/>
            </w:pPr>
            <w:r>
              <w:t>Town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14C990D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986AA1" w14:textId="7777777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393883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8F459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218BF2" w14:textId="77777777" w:rsidR="00841645" w:rsidRPr="005114CE" w:rsidRDefault="00F40693" w:rsidP="00490804">
            <w:r>
              <w:t>Contact Number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02B0E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449A6F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9861FF" w14:textId="77777777" w:rsidR="00841645" w:rsidRPr="009C220D" w:rsidRDefault="00841645" w:rsidP="00440CD8">
            <w:pPr>
              <w:pStyle w:val="FieldText"/>
            </w:pPr>
          </w:p>
        </w:tc>
      </w:tr>
    </w:tbl>
    <w:p w14:paraId="212A3D9A" w14:textId="77777777" w:rsidR="00856C35" w:rsidRDefault="00856C35"/>
    <w:tbl>
      <w:tblPr>
        <w:tblStyle w:val="PlainTable3"/>
        <w:tblW w:w="1428" w:type="pct"/>
        <w:tblLayout w:type="fixed"/>
        <w:tblLook w:val="0620" w:firstRow="1" w:lastRow="0" w:firstColumn="0" w:lastColumn="0" w:noHBand="1" w:noVBand="1"/>
      </w:tblPr>
      <w:tblGrid>
        <w:gridCol w:w="1465"/>
        <w:gridCol w:w="1414"/>
      </w:tblGrid>
      <w:tr w:rsidR="00CA02CE" w:rsidRPr="005114CE" w14:paraId="66CB9CD4" w14:textId="77777777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5" w:type="dxa"/>
          </w:tcPr>
          <w:p w14:paraId="6C89FD62" w14:textId="77777777" w:rsidR="00CA02CE" w:rsidRPr="005114CE" w:rsidRDefault="00CA02CE" w:rsidP="00490804">
            <w:r w:rsidRPr="005114CE">
              <w:t>D</w:t>
            </w:r>
            <w:r>
              <w:t xml:space="preserve"> O B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4CA7A89" w14:textId="77777777" w:rsidR="00CA02CE" w:rsidRPr="009C220D" w:rsidRDefault="00CA02CE" w:rsidP="00440CD8">
            <w:pPr>
              <w:pStyle w:val="FieldText"/>
            </w:pPr>
          </w:p>
        </w:tc>
      </w:tr>
    </w:tbl>
    <w:p w14:paraId="2C4C60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67058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924FF9A" w14:textId="77777777" w:rsidR="00DE7FB7" w:rsidRDefault="00CA02CE" w:rsidP="00490804">
            <w:pPr>
              <w:rPr>
                <w:bCs w:val="0"/>
              </w:rPr>
            </w:pPr>
            <w:r>
              <w:t>Favorite Subject for Your Photographs</w:t>
            </w:r>
          </w:p>
          <w:p w14:paraId="6B6E6001" w14:textId="77777777" w:rsidR="00CA02CE" w:rsidRPr="005114CE" w:rsidRDefault="00CA02CE" w:rsidP="00490804"/>
        </w:tc>
        <w:tc>
          <w:tcPr>
            <w:tcW w:w="8277" w:type="dxa"/>
            <w:tcBorders>
              <w:bottom w:val="single" w:sz="4" w:space="0" w:color="auto"/>
            </w:tcBorders>
          </w:tcPr>
          <w:p w14:paraId="0465F4E3" w14:textId="77777777" w:rsidR="00DE7FB7" w:rsidRPr="009C220D" w:rsidRDefault="00DE7FB7" w:rsidP="00083002">
            <w:pPr>
              <w:pStyle w:val="FieldText"/>
            </w:pPr>
          </w:p>
        </w:tc>
      </w:tr>
    </w:tbl>
    <w:p w14:paraId="2F1103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6ACB9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BC1E78" w14:textId="77777777" w:rsidR="009C220D" w:rsidRPr="005114CE" w:rsidRDefault="008E1D92" w:rsidP="00490804">
            <w:r>
              <w:t>Do You Live in the Mid &amp; East Antrim Area?</w:t>
            </w:r>
          </w:p>
        </w:tc>
        <w:tc>
          <w:tcPr>
            <w:tcW w:w="665" w:type="dxa"/>
          </w:tcPr>
          <w:p w14:paraId="5DE9C73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C8BAEB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76F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5B99AD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76CCC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76F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499D1FD" w14:textId="77777777" w:rsidR="009C220D" w:rsidRPr="005114CE" w:rsidRDefault="008E1D92" w:rsidP="00490804">
            <w:pPr>
              <w:pStyle w:val="Heading4"/>
              <w:outlineLvl w:val="3"/>
            </w:pPr>
            <w:r>
              <w:t>Parental Signature</w:t>
            </w:r>
          </w:p>
        </w:tc>
        <w:tc>
          <w:tcPr>
            <w:tcW w:w="517" w:type="dxa"/>
          </w:tcPr>
          <w:p w14:paraId="4C19DB02" w14:textId="77777777" w:rsidR="009C220D" w:rsidRPr="005114CE" w:rsidRDefault="009C220D" w:rsidP="00F40693">
            <w:pPr>
              <w:pStyle w:val="Checkbox"/>
            </w:pPr>
            <w:r>
              <w:t>YES</w:t>
            </w:r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76FE4"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666" w:type="dxa"/>
          </w:tcPr>
          <w:p w14:paraId="16F3BE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E23DD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FE4">
              <w:fldChar w:fldCharType="separate"/>
            </w:r>
            <w:r w:rsidRPr="005114CE">
              <w:fldChar w:fldCharType="end"/>
            </w:r>
          </w:p>
        </w:tc>
      </w:tr>
    </w:tbl>
    <w:p w14:paraId="2D11A7C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882E2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5DD55C" w14:textId="77777777" w:rsidR="009C220D" w:rsidRPr="005114CE" w:rsidRDefault="009C220D" w:rsidP="00490804">
            <w:r w:rsidRPr="005114CE">
              <w:t xml:space="preserve">Have you ever </w:t>
            </w:r>
            <w:r w:rsidR="008E1D92">
              <w:t>entered any other Photo Competitions</w:t>
            </w:r>
            <w:r w:rsidRPr="005114CE">
              <w:t>?</w:t>
            </w:r>
          </w:p>
        </w:tc>
        <w:tc>
          <w:tcPr>
            <w:tcW w:w="665" w:type="dxa"/>
          </w:tcPr>
          <w:p w14:paraId="3FCEE50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34A5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F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1CEE01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87704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76F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8EEED87" w14:textId="77777777" w:rsidR="009C220D" w:rsidRPr="005114CE" w:rsidRDefault="008E1D92" w:rsidP="00490804">
            <w:pPr>
              <w:pStyle w:val="Heading4"/>
              <w:outlineLvl w:val="3"/>
            </w:pPr>
            <w:r>
              <w:t>Please Sign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11B1F0B" w14:textId="77777777" w:rsidR="009C220D" w:rsidRPr="009C220D" w:rsidRDefault="009C220D" w:rsidP="00617C65">
            <w:pPr>
              <w:pStyle w:val="FieldText"/>
            </w:pPr>
          </w:p>
        </w:tc>
      </w:tr>
    </w:tbl>
    <w:p w14:paraId="103386F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933F0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CDA8DE" w14:textId="77777777" w:rsidR="009C220D" w:rsidRPr="005114CE" w:rsidRDefault="008E1D92" w:rsidP="00490804">
            <w:r>
              <w:t>How Did You Hear About the Competition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23D41F26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1BBBA7C2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</w:tcPr>
          <w:p w14:paraId="091F84BD" w14:textId="77777777" w:rsidR="009C220D" w:rsidRPr="005114CE" w:rsidRDefault="009C220D" w:rsidP="00682C69"/>
        </w:tc>
      </w:tr>
    </w:tbl>
    <w:p w14:paraId="7891939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9B7B632" w14:textId="77777777" w:rsidTr="00B7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3D7C5E6" w14:textId="77777777" w:rsidR="000F2DF4" w:rsidRPr="005114CE" w:rsidRDefault="000F2DF4" w:rsidP="00490804">
            <w:r w:rsidRPr="005114CE">
              <w:t xml:space="preserve">If </w:t>
            </w:r>
            <w:r w:rsidR="008E1D92">
              <w:t>so</w:t>
            </w:r>
            <w:r w:rsidRPr="005114CE">
              <w:t xml:space="preserve">, </w:t>
            </w:r>
            <w:r w:rsidR="008E1D92">
              <w:t>where?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7CFCB52" w14:textId="77777777" w:rsidR="000F2DF4" w:rsidRPr="009C220D" w:rsidRDefault="000F2DF4" w:rsidP="00617C65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margin" w:tblpY="84"/>
        <w:tblW w:w="4879" w:type="pct"/>
        <w:tblLayout w:type="fixed"/>
        <w:tblLook w:val="0620" w:firstRow="1" w:lastRow="0" w:firstColumn="0" w:lastColumn="0" w:noHBand="1" w:noVBand="1"/>
      </w:tblPr>
      <w:tblGrid>
        <w:gridCol w:w="1299"/>
        <w:gridCol w:w="2715"/>
        <w:gridCol w:w="522"/>
        <w:gridCol w:w="5300"/>
      </w:tblGrid>
      <w:tr w:rsidR="00B76FE4" w:rsidRPr="00613129" w14:paraId="5F25E436" w14:textId="77777777" w:rsidTr="00B76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1299" w:type="dxa"/>
          </w:tcPr>
          <w:p w14:paraId="27D578DA" w14:textId="77777777" w:rsidR="00B76FE4" w:rsidRPr="005114CE" w:rsidRDefault="00B76FE4" w:rsidP="00B76FE4">
            <w:r>
              <w:t>Camera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38A111F" w14:textId="77777777" w:rsidR="00B76FE4" w:rsidRPr="005114CE" w:rsidRDefault="00B76FE4" w:rsidP="00B76FE4">
            <w:pPr>
              <w:pStyle w:val="FieldText"/>
            </w:pPr>
          </w:p>
        </w:tc>
        <w:tc>
          <w:tcPr>
            <w:tcW w:w="522" w:type="dxa"/>
          </w:tcPr>
          <w:p w14:paraId="22BFA882" w14:textId="77777777" w:rsidR="00B76FE4" w:rsidRPr="005114CE" w:rsidRDefault="00B76FE4" w:rsidP="00B76FE4">
            <w:pPr>
              <w:pStyle w:val="Heading4"/>
              <w:outlineLvl w:val="3"/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2DB03954" w14:textId="77777777" w:rsidR="00B76FE4" w:rsidRDefault="00B76FE4" w:rsidP="00B76FE4">
            <w:pPr>
              <w:pStyle w:val="FieldText"/>
              <w:rPr>
                <w:b w:val="0"/>
                <w:bCs w:val="0"/>
              </w:rPr>
            </w:pPr>
          </w:p>
          <w:p w14:paraId="5C940489" w14:textId="77777777" w:rsidR="00B76FE4" w:rsidRPr="00A50F09" w:rsidRDefault="00B76FE4" w:rsidP="00B76FE4">
            <w:pPr>
              <w:pStyle w:val="FieldText"/>
              <w:rPr>
                <w:b w:val="0"/>
                <w:bCs w:val="0"/>
              </w:rPr>
            </w:pPr>
            <w:r w:rsidRPr="00A50F09">
              <w:rPr>
                <w:b w:val="0"/>
              </w:rPr>
              <w:t>How Long Have you been interested in Photography</w:t>
            </w:r>
            <w:r>
              <w:rPr>
                <w:b w:val="0"/>
              </w:rPr>
              <w:t>?</w:t>
            </w:r>
          </w:p>
          <w:p w14:paraId="357EDE60" w14:textId="77777777" w:rsidR="00B76FE4" w:rsidRPr="005114CE" w:rsidRDefault="00B76FE4" w:rsidP="00B76FE4">
            <w:pPr>
              <w:pStyle w:val="FieldText"/>
            </w:pPr>
          </w:p>
        </w:tc>
      </w:tr>
    </w:tbl>
    <w:tbl>
      <w:tblPr>
        <w:tblStyle w:val="PlainTable3"/>
        <w:tblW w:w="3375" w:type="pct"/>
        <w:tblLayout w:type="fixed"/>
        <w:tblLook w:val="0620" w:firstRow="1" w:lastRow="0" w:firstColumn="0" w:lastColumn="0" w:noHBand="1" w:noVBand="1"/>
      </w:tblPr>
      <w:tblGrid>
        <w:gridCol w:w="1670"/>
        <w:gridCol w:w="88"/>
        <w:gridCol w:w="552"/>
        <w:gridCol w:w="122"/>
        <w:gridCol w:w="450"/>
        <w:gridCol w:w="152"/>
        <w:gridCol w:w="719"/>
        <w:gridCol w:w="198"/>
        <w:gridCol w:w="2514"/>
        <w:gridCol w:w="339"/>
      </w:tblGrid>
      <w:tr w:rsidR="00A50F09" w:rsidRPr="00613129" w14:paraId="17A5C564" w14:textId="77777777" w:rsidTr="00CA02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9" w:type="dxa"/>
          <w:trHeight w:val="914"/>
        </w:trPr>
        <w:tc>
          <w:tcPr>
            <w:tcW w:w="1670" w:type="dxa"/>
          </w:tcPr>
          <w:p w14:paraId="4BB0D591" w14:textId="77777777" w:rsidR="00A50F09" w:rsidRPr="005114CE" w:rsidRDefault="00A50F09" w:rsidP="00490804">
            <w:pPr>
              <w:pStyle w:val="Heading4"/>
              <w:outlineLvl w:val="3"/>
            </w:pPr>
            <w:bookmarkStart w:id="2" w:name="_GoBack"/>
            <w:bookmarkEnd w:id="2"/>
            <w:r>
              <w:t>Do You Use Photoshop or Lightroom</w:t>
            </w:r>
            <w:r w:rsidRPr="005114CE">
              <w:t>?</w:t>
            </w:r>
            <w:r>
              <w:t xml:space="preserve">     </w:t>
            </w:r>
          </w:p>
        </w:tc>
        <w:tc>
          <w:tcPr>
            <w:tcW w:w="640" w:type="dxa"/>
            <w:gridSpan w:val="2"/>
          </w:tcPr>
          <w:p w14:paraId="59FDEF5F" w14:textId="77777777" w:rsidR="00A50F09" w:rsidRDefault="00A50F09" w:rsidP="00490804">
            <w:pPr>
              <w:pStyle w:val="Checkbox"/>
              <w:rPr>
                <w:bCs w:val="0"/>
              </w:rPr>
            </w:pPr>
          </w:p>
          <w:p w14:paraId="7DD4E53A" w14:textId="77777777" w:rsidR="00A50F09" w:rsidRPr="009C220D" w:rsidRDefault="00A50F09" w:rsidP="00490804">
            <w:pPr>
              <w:pStyle w:val="Checkbox"/>
            </w:pPr>
            <w:r>
              <w:t>YES</w:t>
            </w:r>
          </w:p>
          <w:p w14:paraId="6B6ADA7A" w14:textId="77777777" w:rsidR="00A50F09" w:rsidRPr="005114CE" w:rsidRDefault="00A50F0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72" w:type="dxa"/>
            <w:gridSpan w:val="2"/>
          </w:tcPr>
          <w:p w14:paraId="7D4C769F" w14:textId="77777777" w:rsidR="00A50F09" w:rsidRPr="009C220D" w:rsidRDefault="00A50F09" w:rsidP="00490804">
            <w:pPr>
              <w:pStyle w:val="Checkbox"/>
            </w:pPr>
            <w:r>
              <w:t>NO</w:t>
            </w:r>
          </w:p>
          <w:p w14:paraId="796FBF26" w14:textId="77777777" w:rsidR="00A50F09" w:rsidRPr="005114CE" w:rsidRDefault="00A50F0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871" w:type="dxa"/>
            <w:gridSpan w:val="2"/>
          </w:tcPr>
          <w:p w14:paraId="4F050BB7" w14:textId="77777777" w:rsidR="00A50F09" w:rsidRDefault="00A50F09" w:rsidP="00A50F09">
            <w:pPr>
              <w:pStyle w:val="Heading4"/>
              <w:ind w:right="95"/>
              <w:outlineLvl w:val="3"/>
              <w:rPr>
                <w:bCs w:val="0"/>
              </w:rPr>
            </w:pPr>
            <w:r>
              <w:t xml:space="preserve">Which    </w:t>
            </w:r>
          </w:p>
          <w:p w14:paraId="0F9F4F83" w14:textId="77777777" w:rsidR="00A50F09" w:rsidRPr="005114CE" w:rsidRDefault="00A50F09" w:rsidP="00490804">
            <w:pPr>
              <w:pStyle w:val="Heading4"/>
              <w:outlineLvl w:val="3"/>
            </w:pPr>
            <w:r>
              <w:t xml:space="preserve">   One ?</w:t>
            </w:r>
            <w:r w:rsidRPr="005114CE">
              <w:t>:</w:t>
            </w:r>
          </w:p>
        </w:tc>
        <w:tc>
          <w:tcPr>
            <w:tcW w:w="2712" w:type="dxa"/>
            <w:gridSpan w:val="2"/>
            <w:tcBorders>
              <w:bottom w:val="single" w:sz="4" w:space="0" w:color="auto"/>
            </w:tcBorders>
          </w:tcPr>
          <w:p w14:paraId="6DBA1ADF" w14:textId="77777777" w:rsidR="00A50F09" w:rsidRPr="005114CE" w:rsidRDefault="00A50F09" w:rsidP="00617C65">
            <w:pPr>
              <w:pStyle w:val="FieldText"/>
            </w:pPr>
            <w:r>
              <w:t xml:space="preserve">  </w:t>
            </w:r>
          </w:p>
        </w:tc>
      </w:tr>
      <w:tr w:rsidR="001B606F" w:rsidRPr="00613129" w14:paraId="5F6E3C77" w14:textId="77777777" w:rsidTr="00CA02CE">
        <w:trPr>
          <w:trHeight w:val="497"/>
        </w:trPr>
        <w:tc>
          <w:tcPr>
            <w:tcW w:w="1758" w:type="dxa"/>
            <w:gridSpan w:val="2"/>
          </w:tcPr>
          <w:p w14:paraId="4D9241DA" w14:textId="77777777" w:rsidR="001B606F" w:rsidRPr="005114CE" w:rsidRDefault="001B606F" w:rsidP="00490804">
            <w:pPr>
              <w:pStyle w:val="Heading4"/>
              <w:outlineLvl w:val="3"/>
            </w:pPr>
            <w:r>
              <w:t>Have you added a photo</w:t>
            </w:r>
            <w:r w:rsidRPr="005114CE">
              <w:t>?</w:t>
            </w:r>
          </w:p>
        </w:tc>
        <w:tc>
          <w:tcPr>
            <w:tcW w:w="674" w:type="dxa"/>
            <w:gridSpan w:val="2"/>
          </w:tcPr>
          <w:p w14:paraId="7EF52EB2" w14:textId="77777777" w:rsidR="001B606F" w:rsidRPr="009C220D" w:rsidRDefault="001B606F" w:rsidP="00490804">
            <w:pPr>
              <w:pStyle w:val="Checkbox"/>
            </w:pPr>
            <w:r>
              <w:t>YES</w:t>
            </w:r>
          </w:p>
          <w:p w14:paraId="1F0D4F16" w14:textId="77777777" w:rsidR="001B606F" w:rsidRPr="005114CE" w:rsidRDefault="001B606F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5C9FD289" w14:textId="77777777" w:rsidR="001B606F" w:rsidRPr="009C220D" w:rsidRDefault="001B606F" w:rsidP="00490804">
            <w:pPr>
              <w:pStyle w:val="Checkbox"/>
            </w:pPr>
            <w:r>
              <w:t>NO</w:t>
            </w:r>
          </w:p>
          <w:p w14:paraId="7A5CBFE9" w14:textId="77777777" w:rsidR="001B606F" w:rsidRPr="005114CE" w:rsidRDefault="001B606F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533B4E4C" w14:textId="77777777" w:rsidR="001B606F" w:rsidRPr="005114CE" w:rsidRDefault="001B606F" w:rsidP="00490804">
            <w:pPr>
              <w:pStyle w:val="Heading4"/>
              <w:outlineLvl w:val="3"/>
            </w:pPr>
            <w:r>
              <w:t>Title of Entry?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14:paraId="25378ECE" w14:textId="77777777" w:rsidR="001B606F" w:rsidRPr="005114CE" w:rsidRDefault="001B606F" w:rsidP="00617C65">
            <w:pPr>
              <w:pStyle w:val="FieldText"/>
            </w:pPr>
          </w:p>
        </w:tc>
      </w:tr>
    </w:tbl>
    <w:p w14:paraId="231293F3" w14:textId="77777777" w:rsidR="00330050" w:rsidRDefault="00330050"/>
    <w:p w14:paraId="1AC28847" w14:textId="77777777" w:rsidR="00871876" w:rsidRPr="005114CE" w:rsidRDefault="00871876" w:rsidP="00490804">
      <w:pPr>
        <w:pStyle w:val="Italic"/>
      </w:pPr>
      <w:r w:rsidRPr="005114CE">
        <w:t xml:space="preserve">I certify that </w:t>
      </w:r>
      <w:r w:rsidR="00700DF4">
        <w:t>the information is</w:t>
      </w:r>
      <w:r w:rsidRPr="005114CE">
        <w:t xml:space="preserve"> true and complete to the best of my knowledge. </w:t>
      </w:r>
    </w:p>
    <w:p w14:paraId="33F2CBB5" w14:textId="77777777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700DF4">
        <w:t xml:space="preserve">an entry in this competition. </w:t>
      </w:r>
      <w:r w:rsidRPr="005114CE">
        <w:t xml:space="preserve">I understand that false or misleading information in my application </w:t>
      </w:r>
      <w:r w:rsidR="00700DF4">
        <w:t>will disqualify me from this competition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1C3165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7DB64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5C654E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B3E19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3E2E04A" w14:textId="77777777" w:rsidR="000D2539" w:rsidRPr="005114CE" w:rsidRDefault="000D2539" w:rsidP="00682C69">
            <w:pPr>
              <w:pStyle w:val="FieldText"/>
            </w:pPr>
          </w:p>
        </w:tc>
      </w:tr>
    </w:tbl>
    <w:p w14:paraId="243D5FA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BA6D" w14:textId="77777777" w:rsidR="00F40693" w:rsidRDefault="00F40693" w:rsidP="00176E67">
      <w:r>
        <w:separator/>
      </w:r>
    </w:p>
  </w:endnote>
  <w:endnote w:type="continuationSeparator" w:id="0">
    <w:p w14:paraId="7DCBA6DC" w14:textId="77777777" w:rsidR="00F40693" w:rsidRDefault="00F4069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455FED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E6B3" w14:textId="77777777" w:rsidR="00F40693" w:rsidRDefault="00F40693" w:rsidP="00176E67">
      <w:r>
        <w:separator/>
      </w:r>
    </w:p>
  </w:footnote>
  <w:footnote w:type="continuationSeparator" w:id="0">
    <w:p w14:paraId="7BF8808F" w14:textId="77777777" w:rsidR="00F40693" w:rsidRDefault="00F4069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9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606F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28AA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0DF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1D9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F09"/>
    <w:rsid w:val="00A60C9E"/>
    <w:rsid w:val="00A703F4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6FE4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02C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069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3E9C2"/>
  <w15:docId w15:val="{FC64AB04-C60B-423B-8C07-0795C30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104</TotalTime>
  <Pages>1</Pages>
  <Words>147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Jim Stevenson</dc:creator>
  <cp:lastModifiedBy>Jim Stevenson</cp:lastModifiedBy>
  <cp:revision>1</cp:revision>
  <cp:lastPrinted>2002-05-23T18:14:00Z</cp:lastPrinted>
  <dcterms:created xsi:type="dcterms:W3CDTF">2019-07-30T11:29:00Z</dcterms:created>
  <dcterms:modified xsi:type="dcterms:W3CDTF">2019-07-30T13:13:00Z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